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0BAD9" w14:textId="77777777" w:rsidR="00D46102" w:rsidRPr="00DD7052" w:rsidRDefault="00B84EDF" w:rsidP="00D46102">
      <w:pPr>
        <w:keepNext/>
        <w:outlineLvl w:val="2"/>
        <w:rPr>
          <w:b/>
          <w:bCs/>
        </w:rPr>
      </w:pPr>
      <w:r w:rsidRPr="00DD7052">
        <w:rPr>
          <w:b/>
          <w:bCs/>
        </w:rPr>
        <w:t xml:space="preserve">Общество с ограниченной ответственностью "Свидетели </w:t>
      </w:r>
      <w:proofErr w:type="spellStart"/>
      <w:r w:rsidRPr="00DD7052">
        <w:rPr>
          <w:b/>
          <w:bCs/>
        </w:rPr>
        <w:t>Биткоина</w:t>
      </w:r>
      <w:proofErr w:type="spellEnd"/>
      <w:r w:rsidRPr="00DD7052">
        <w:rPr>
          <w:b/>
          <w:bCs/>
        </w:rPr>
        <w:t>"</w:t>
      </w:r>
    </w:p>
    <w:p w14:paraId="795CDDA3" w14:textId="77777777" w:rsidR="0023614F" w:rsidRPr="00DD7052" w:rsidRDefault="00B84EDF" w:rsidP="00D46102">
      <w:pPr>
        <w:tabs>
          <w:tab w:val="left" w:pos="6120"/>
        </w:tabs>
        <w:jc w:val="both"/>
        <w:rPr>
          <w:color w:val="000000"/>
        </w:rPr>
      </w:pPr>
      <w:r w:rsidRPr="00DD7052">
        <w:rPr>
          <w:color w:val="000000"/>
        </w:rPr>
        <w:t>ООО "СБ"</w:t>
      </w:r>
      <w:r w:rsidR="00D46102" w:rsidRPr="00DD7052">
        <w:rPr>
          <w:color w:val="000000"/>
        </w:rPr>
        <w:t xml:space="preserve">   </w:t>
      </w:r>
    </w:p>
    <w:p w14:paraId="7AAFA900" w14:textId="6301957B" w:rsidR="00D46102" w:rsidRPr="00DD7052" w:rsidRDefault="00B84EDF" w:rsidP="00D46102">
      <w:pPr>
        <w:tabs>
          <w:tab w:val="left" w:pos="6120"/>
        </w:tabs>
        <w:jc w:val="both"/>
        <w:rPr>
          <w:color w:val="000000"/>
        </w:rPr>
      </w:pPr>
      <w:r w:rsidRPr="00DD7052">
        <w:rPr>
          <w:color w:val="000000"/>
        </w:rPr>
        <w:t xml:space="preserve">125009, Российская Федерация, город Москва, площадь Красная, дом 1, корпус 1, </w:t>
      </w:r>
      <w:r w:rsidR="00DD7052">
        <w:rPr>
          <w:color w:val="000000"/>
        </w:rPr>
        <w:br/>
      </w:r>
      <w:bookmarkStart w:id="0" w:name="_GoBack"/>
      <w:bookmarkEnd w:id="0"/>
      <w:r w:rsidRPr="00DD7052">
        <w:rPr>
          <w:color w:val="000000"/>
        </w:rPr>
        <w:t>офис 777</w:t>
      </w:r>
    </w:p>
    <w:p w14:paraId="3FF36FB1" w14:textId="74B4C2F4" w:rsidR="0023614F" w:rsidRPr="00DD7052" w:rsidRDefault="00D46102" w:rsidP="00D46102">
      <w:pPr>
        <w:tabs>
          <w:tab w:val="left" w:pos="6120"/>
        </w:tabs>
        <w:jc w:val="both"/>
        <w:rPr>
          <w:color w:val="000000"/>
        </w:rPr>
      </w:pPr>
      <w:r w:rsidRPr="00DD7052">
        <w:rPr>
          <w:color w:val="000000"/>
        </w:rPr>
        <w:t xml:space="preserve">ИНН </w:t>
      </w:r>
      <w:r w:rsidR="00217482" w:rsidRPr="00DD7052">
        <w:rPr>
          <w:color w:val="000000"/>
        </w:rPr>
        <w:t>7777777777</w:t>
      </w:r>
      <w:r w:rsidRPr="00DD7052">
        <w:rPr>
          <w:color w:val="000000"/>
        </w:rPr>
        <w:t xml:space="preserve">   КПП </w:t>
      </w:r>
      <w:r w:rsidR="00217482" w:rsidRPr="00DD7052">
        <w:rPr>
          <w:color w:val="000000"/>
        </w:rPr>
        <w:t>7777</w:t>
      </w:r>
      <w:r w:rsidR="00B84EDF" w:rsidRPr="00DD7052">
        <w:rPr>
          <w:color w:val="000000"/>
        </w:rPr>
        <w:t>01001</w:t>
      </w:r>
      <w:r w:rsidRPr="00DD7052">
        <w:rPr>
          <w:color w:val="000000"/>
        </w:rPr>
        <w:t xml:space="preserve">   ОГРН </w:t>
      </w:r>
      <w:r w:rsidR="00B84EDF" w:rsidRPr="00DD7052">
        <w:rPr>
          <w:color w:val="000000"/>
        </w:rPr>
        <w:t>11</w:t>
      </w:r>
      <w:r w:rsidR="00217482" w:rsidRPr="00DD7052">
        <w:rPr>
          <w:color w:val="000000"/>
        </w:rPr>
        <w:t>111</w:t>
      </w:r>
      <w:r w:rsidR="00B84EDF" w:rsidRPr="00DD7052">
        <w:rPr>
          <w:color w:val="000000"/>
        </w:rPr>
        <w:t>11</w:t>
      </w:r>
      <w:r w:rsidR="00217482" w:rsidRPr="00DD7052">
        <w:rPr>
          <w:color w:val="000000"/>
        </w:rPr>
        <w:t>111111</w:t>
      </w:r>
      <w:r w:rsidRPr="00DD7052">
        <w:rPr>
          <w:color w:val="000000"/>
        </w:rPr>
        <w:t xml:space="preserve">  </w:t>
      </w:r>
    </w:p>
    <w:p w14:paraId="7910BB87" w14:textId="77777777" w:rsidR="00D46102" w:rsidRPr="00DD7052" w:rsidRDefault="00D46102" w:rsidP="00D46102">
      <w:pPr>
        <w:tabs>
          <w:tab w:val="left" w:pos="6120"/>
        </w:tabs>
        <w:jc w:val="both"/>
        <w:rPr>
          <w:color w:val="000000"/>
        </w:rPr>
      </w:pPr>
      <w:r w:rsidRPr="00DD7052">
        <w:rPr>
          <w:color w:val="000000"/>
        </w:rPr>
        <w:t xml:space="preserve">Тел.: </w:t>
      </w:r>
      <w:r w:rsidR="00D9591D" w:rsidRPr="00DD7052">
        <w:rPr>
          <w:color w:val="000000"/>
        </w:rPr>
        <w:t>+7 (123)1234567</w:t>
      </w:r>
      <w:r w:rsidRPr="00DD7052">
        <w:rPr>
          <w:color w:val="000000"/>
        </w:rPr>
        <w:t xml:space="preserve">   </w:t>
      </w:r>
    </w:p>
    <w:p w14:paraId="11F72F45" w14:textId="77777777" w:rsidR="00D46102" w:rsidRPr="00DD7052" w:rsidRDefault="00D46102" w:rsidP="00D46102"/>
    <w:p w14:paraId="52DD1C0B" w14:textId="77777777" w:rsidR="00D46102" w:rsidRPr="00DD7052" w:rsidRDefault="00D46102" w:rsidP="00D46102">
      <w:pPr>
        <w:pStyle w:val="a5"/>
        <w:ind w:right="567"/>
        <w:jc w:val="left"/>
        <w:rPr>
          <w:sz w:val="24"/>
          <w:szCs w:val="24"/>
        </w:rPr>
      </w:pPr>
    </w:p>
    <w:p w14:paraId="0789B1C2" w14:textId="77777777" w:rsidR="00D46102" w:rsidRPr="00DD7052" w:rsidRDefault="00D46102" w:rsidP="00D46102">
      <w:pPr>
        <w:pStyle w:val="a5"/>
        <w:ind w:right="567"/>
        <w:jc w:val="left"/>
        <w:rPr>
          <w:sz w:val="24"/>
          <w:szCs w:val="24"/>
        </w:rPr>
      </w:pPr>
    </w:p>
    <w:p w14:paraId="48751832" w14:textId="77777777" w:rsidR="00D46102" w:rsidRPr="00DD7052" w:rsidRDefault="00D46102" w:rsidP="00D46102">
      <w:pPr>
        <w:pStyle w:val="a5"/>
        <w:ind w:right="567"/>
        <w:jc w:val="left"/>
        <w:rPr>
          <w:sz w:val="24"/>
          <w:szCs w:val="24"/>
        </w:rPr>
      </w:pPr>
    </w:p>
    <w:p w14:paraId="4F2E2342" w14:textId="77777777" w:rsidR="00D46102" w:rsidRPr="00DD7052" w:rsidRDefault="00D46102" w:rsidP="00D46102">
      <w:pPr>
        <w:pStyle w:val="a5"/>
        <w:ind w:right="567"/>
        <w:jc w:val="left"/>
        <w:rPr>
          <w:sz w:val="24"/>
          <w:szCs w:val="24"/>
        </w:rPr>
      </w:pPr>
    </w:p>
    <w:p w14:paraId="380B86CD" w14:textId="77777777" w:rsidR="00D46102" w:rsidRPr="00DD7052" w:rsidRDefault="00D46102" w:rsidP="00D46102">
      <w:pPr>
        <w:pStyle w:val="a5"/>
        <w:ind w:right="567"/>
        <w:jc w:val="left"/>
        <w:rPr>
          <w:sz w:val="24"/>
          <w:szCs w:val="24"/>
        </w:rPr>
      </w:pPr>
    </w:p>
    <w:p w14:paraId="2D3F2890" w14:textId="77777777" w:rsidR="00D46102" w:rsidRPr="00DD7052" w:rsidRDefault="00D46102" w:rsidP="00D46102">
      <w:pPr>
        <w:pStyle w:val="a5"/>
        <w:ind w:right="567"/>
        <w:jc w:val="center"/>
        <w:rPr>
          <w:b/>
          <w:sz w:val="24"/>
          <w:szCs w:val="24"/>
        </w:rPr>
      </w:pPr>
      <w:r w:rsidRPr="00DD7052">
        <w:rPr>
          <w:b/>
          <w:sz w:val="24"/>
          <w:szCs w:val="24"/>
        </w:rPr>
        <w:t>ПРИКАЗ № 1</w:t>
      </w:r>
    </w:p>
    <w:p w14:paraId="6B03D7BA" w14:textId="77777777" w:rsidR="00D46102" w:rsidRPr="00DD7052" w:rsidRDefault="00D46102" w:rsidP="00D46102">
      <w:pPr>
        <w:pStyle w:val="a5"/>
        <w:ind w:right="567"/>
        <w:jc w:val="center"/>
        <w:rPr>
          <w:sz w:val="24"/>
          <w:szCs w:val="24"/>
        </w:rPr>
      </w:pPr>
      <w:r w:rsidRPr="00DD7052">
        <w:rPr>
          <w:sz w:val="24"/>
          <w:szCs w:val="24"/>
        </w:rPr>
        <w:t>о вступлении в должность руководителя</w:t>
      </w:r>
    </w:p>
    <w:p w14:paraId="0D77FC59" w14:textId="77777777" w:rsidR="00D46102" w:rsidRPr="00DD7052" w:rsidRDefault="00D46102" w:rsidP="00D46102">
      <w:pPr>
        <w:pStyle w:val="a5"/>
        <w:ind w:right="567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35"/>
        <w:gridCol w:w="4736"/>
      </w:tblGrid>
      <w:tr w:rsidR="00D46102" w:rsidRPr="00DD7052" w14:paraId="13E465BA" w14:textId="77777777" w:rsidTr="00D954D7">
        <w:tc>
          <w:tcPr>
            <w:tcW w:w="5418" w:type="dxa"/>
          </w:tcPr>
          <w:p w14:paraId="4F18ACE3" w14:textId="77777777" w:rsidR="00D46102" w:rsidRPr="00DD7052" w:rsidRDefault="00D9591D" w:rsidP="00D46102">
            <w:pPr>
              <w:pStyle w:val="a5"/>
              <w:ind w:right="567"/>
              <w:jc w:val="left"/>
              <w:rPr>
                <w:sz w:val="24"/>
                <w:szCs w:val="24"/>
              </w:rPr>
            </w:pPr>
            <w:r w:rsidRPr="00DD7052">
              <w:rPr>
                <w:color w:val="000000"/>
                <w:sz w:val="24"/>
                <w:szCs w:val="24"/>
              </w:rPr>
              <w:t>гор. Москва</w:t>
            </w:r>
          </w:p>
        </w:tc>
        <w:tc>
          <w:tcPr>
            <w:tcW w:w="5418" w:type="dxa"/>
          </w:tcPr>
          <w:p w14:paraId="00AD500B" w14:textId="77777777" w:rsidR="00D46102" w:rsidRPr="00DD7052" w:rsidRDefault="00D9591D" w:rsidP="00D9591D">
            <w:pPr>
              <w:pStyle w:val="a5"/>
              <w:jc w:val="right"/>
              <w:rPr>
                <w:sz w:val="24"/>
                <w:szCs w:val="24"/>
              </w:rPr>
            </w:pPr>
            <w:r w:rsidRPr="00DD7052">
              <w:rPr>
                <w:sz w:val="24"/>
                <w:szCs w:val="24"/>
              </w:rPr>
              <w:t>01 апреля 2018 г.</w:t>
            </w:r>
          </w:p>
        </w:tc>
      </w:tr>
    </w:tbl>
    <w:p w14:paraId="3C1F5F19" w14:textId="77777777" w:rsidR="00D46102" w:rsidRPr="00DD7052" w:rsidRDefault="00D46102" w:rsidP="00D46102">
      <w:pPr>
        <w:pStyle w:val="a5"/>
        <w:ind w:right="567"/>
        <w:rPr>
          <w:sz w:val="24"/>
          <w:szCs w:val="24"/>
        </w:rPr>
      </w:pPr>
    </w:p>
    <w:p w14:paraId="5BADF72F" w14:textId="77777777" w:rsidR="00D46102" w:rsidRPr="00DD7052" w:rsidRDefault="00D46102" w:rsidP="00D46102">
      <w:pPr>
        <w:pStyle w:val="a5"/>
        <w:ind w:firstLine="708"/>
        <w:rPr>
          <w:sz w:val="24"/>
          <w:szCs w:val="24"/>
        </w:rPr>
      </w:pPr>
      <w:r w:rsidRPr="00DD7052">
        <w:rPr>
          <w:sz w:val="24"/>
          <w:szCs w:val="24"/>
        </w:rPr>
        <w:t xml:space="preserve">На основании решения </w:t>
      </w:r>
      <w:r w:rsidR="00D9591D" w:rsidRPr="00DD7052">
        <w:rPr>
          <w:sz w:val="24"/>
          <w:szCs w:val="24"/>
        </w:rPr>
        <w:t>собрания учредителей</w:t>
      </w:r>
      <w:r w:rsidRPr="00DD7052">
        <w:rPr>
          <w:sz w:val="24"/>
          <w:szCs w:val="24"/>
        </w:rPr>
        <w:t xml:space="preserve"> </w:t>
      </w:r>
      <w:r w:rsidR="00D9591D" w:rsidRPr="00DD7052">
        <w:rPr>
          <w:sz w:val="24"/>
          <w:szCs w:val="24"/>
        </w:rPr>
        <w:t>ООО "СБ"</w:t>
      </w:r>
      <w:r w:rsidRPr="00DD7052">
        <w:rPr>
          <w:sz w:val="24"/>
          <w:szCs w:val="24"/>
        </w:rPr>
        <w:t xml:space="preserve"> (</w:t>
      </w:r>
      <w:r w:rsidR="00D9591D" w:rsidRPr="00DD7052">
        <w:rPr>
          <w:sz w:val="24"/>
          <w:szCs w:val="24"/>
        </w:rPr>
        <w:t>Протокол №1 общего собрания учредителей</w:t>
      </w:r>
      <w:r w:rsidRPr="00DD7052">
        <w:rPr>
          <w:sz w:val="24"/>
          <w:szCs w:val="24"/>
        </w:rPr>
        <w:t xml:space="preserve"> от </w:t>
      </w:r>
      <w:r w:rsidR="00D9591D" w:rsidRPr="00DD7052">
        <w:rPr>
          <w:sz w:val="24"/>
          <w:szCs w:val="24"/>
        </w:rPr>
        <w:t>21 марта 2018 г.</w:t>
      </w:r>
      <w:r w:rsidRPr="00DD7052">
        <w:rPr>
          <w:sz w:val="24"/>
          <w:szCs w:val="24"/>
        </w:rPr>
        <w:t xml:space="preserve">) я, </w:t>
      </w:r>
      <w:proofErr w:type="spellStart"/>
      <w:r w:rsidR="00D9591D" w:rsidRPr="00DD7052">
        <w:rPr>
          <w:sz w:val="24"/>
          <w:szCs w:val="24"/>
        </w:rPr>
        <w:t>Накамото</w:t>
      </w:r>
      <w:proofErr w:type="spellEnd"/>
      <w:r w:rsidR="00D9591D" w:rsidRPr="00DD7052">
        <w:rPr>
          <w:sz w:val="24"/>
          <w:szCs w:val="24"/>
        </w:rPr>
        <w:t xml:space="preserve"> </w:t>
      </w:r>
      <w:proofErr w:type="spellStart"/>
      <w:r w:rsidR="00D9591D" w:rsidRPr="00DD7052">
        <w:rPr>
          <w:sz w:val="24"/>
          <w:szCs w:val="24"/>
        </w:rPr>
        <w:t>Сатоши</w:t>
      </w:r>
      <w:proofErr w:type="spellEnd"/>
      <w:r w:rsidR="00D9591D" w:rsidRPr="00DD7052">
        <w:rPr>
          <w:sz w:val="24"/>
          <w:szCs w:val="24"/>
        </w:rPr>
        <w:t xml:space="preserve"> Иванович</w:t>
      </w:r>
      <w:r w:rsidRPr="00DD7052">
        <w:rPr>
          <w:sz w:val="24"/>
          <w:szCs w:val="24"/>
        </w:rPr>
        <w:t xml:space="preserve">, приступаю к исполнению обязанностей </w:t>
      </w:r>
      <w:r w:rsidR="00D9591D" w:rsidRPr="00DD7052">
        <w:rPr>
          <w:sz w:val="24"/>
          <w:szCs w:val="24"/>
        </w:rPr>
        <w:t>Генерального директор</w:t>
      </w:r>
      <w:proofErr w:type="gramStart"/>
      <w:r w:rsidR="00D9591D" w:rsidRPr="00DD7052">
        <w:rPr>
          <w:sz w:val="24"/>
          <w:szCs w:val="24"/>
        </w:rPr>
        <w:t>а</w:t>
      </w:r>
      <w:r w:rsidRPr="00DD7052">
        <w:rPr>
          <w:sz w:val="24"/>
          <w:szCs w:val="24"/>
        </w:rPr>
        <w:t xml:space="preserve"> </w:t>
      </w:r>
      <w:r w:rsidR="00D9591D" w:rsidRPr="00DD7052">
        <w:rPr>
          <w:sz w:val="24"/>
          <w:szCs w:val="24"/>
        </w:rPr>
        <w:t>ООО</w:t>
      </w:r>
      <w:proofErr w:type="gramEnd"/>
      <w:r w:rsidR="00D9591D" w:rsidRPr="00DD7052">
        <w:rPr>
          <w:sz w:val="24"/>
          <w:szCs w:val="24"/>
        </w:rPr>
        <w:t xml:space="preserve"> "СБ"</w:t>
      </w:r>
      <w:r w:rsidRPr="00DD7052">
        <w:rPr>
          <w:sz w:val="24"/>
          <w:szCs w:val="24"/>
        </w:rPr>
        <w:t xml:space="preserve"> с </w:t>
      </w:r>
      <w:r w:rsidR="00D9591D" w:rsidRPr="00DD7052">
        <w:rPr>
          <w:sz w:val="24"/>
          <w:szCs w:val="24"/>
        </w:rPr>
        <w:t>01 апреля 2018 г.</w:t>
      </w:r>
    </w:p>
    <w:p w14:paraId="3BF0B0C6" w14:textId="77777777" w:rsidR="00D46102" w:rsidRPr="00DD7052" w:rsidRDefault="00D9591D" w:rsidP="00D46102">
      <w:pPr>
        <w:ind w:firstLine="708"/>
        <w:jc w:val="both"/>
      </w:pPr>
      <w:r w:rsidRPr="00DD7052">
        <w:t>В связи с отсутствием в штатном расписан</w:t>
      </w:r>
      <w:proofErr w:type="gramStart"/>
      <w:r w:rsidRPr="00DD7052">
        <w:t>ии ООО</w:t>
      </w:r>
      <w:proofErr w:type="gramEnd"/>
      <w:r w:rsidRPr="00DD7052">
        <w:t xml:space="preserve"> "СБ" бухгалтерского работника приказываю возложить обязанности Главного бухгалтера ООО "СБ" на себя.</w:t>
      </w:r>
    </w:p>
    <w:p w14:paraId="1BBA6895" w14:textId="77777777" w:rsidR="00D46102" w:rsidRPr="00DD7052" w:rsidRDefault="00D46102" w:rsidP="00D46102">
      <w:pPr>
        <w:pStyle w:val="a5"/>
        <w:ind w:firstLine="708"/>
        <w:rPr>
          <w:sz w:val="24"/>
          <w:szCs w:val="24"/>
        </w:rPr>
      </w:pPr>
    </w:p>
    <w:p w14:paraId="2ABFA8CB" w14:textId="77777777" w:rsidR="00D46102" w:rsidRPr="00DD7052" w:rsidRDefault="00D46102" w:rsidP="00D46102">
      <w:pPr>
        <w:pStyle w:val="a5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260"/>
        <w:gridCol w:w="3651"/>
      </w:tblGrid>
      <w:tr w:rsidR="00D46102" w:rsidRPr="00DD7052" w14:paraId="6DCD7D4C" w14:textId="77777777" w:rsidTr="00177160">
        <w:tc>
          <w:tcPr>
            <w:tcW w:w="2660" w:type="dxa"/>
          </w:tcPr>
          <w:p w14:paraId="15BB4CC4" w14:textId="77777777" w:rsidR="00D46102" w:rsidRPr="00DD7052" w:rsidRDefault="00D9591D" w:rsidP="00D9591D">
            <w:pPr>
              <w:pStyle w:val="a5"/>
              <w:rPr>
                <w:sz w:val="24"/>
                <w:szCs w:val="24"/>
              </w:rPr>
            </w:pPr>
            <w:r w:rsidRPr="00DD7052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3260" w:type="dxa"/>
          </w:tcPr>
          <w:p w14:paraId="4D7CA696" w14:textId="77777777" w:rsidR="00D46102" w:rsidRPr="00DD7052" w:rsidRDefault="00177160" w:rsidP="00D46102">
            <w:pPr>
              <w:pStyle w:val="a5"/>
              <w:jc w:val="right"/>
              <w:rPr>
                <w:sz w:val="24"/>
                <w:szCs w:val="24"/>
              </w:rPr>
            </w:pPr>
            <w:r w:rsidRPr="00DD7052">
              <w:rPr>
                <w:sz w:val="24"/>
                <w:szCs w:val="24"/>
              </w:rPr>
              <w:t>___________________</w:t>
            </w:r>
            <w:r w:rsidR="00D46102" w:rsidRPr="00DD7052">
              <w:rPr>
                <w:sz w:val="24"/>
                <w:szCs w:val="24"/>
              </w:rPr>
              <w:t>______</w:t>
            </w:r>
          </w:p>
        </w:tc>
        <w:tc>
          <w:tcPr>
            <w:tcW w:w="3651" w:type="dxa"/>
          </w:tcPr>
          <w:p w14:paraId="420FA8DA" w14:textId="77777777" w:rsidR="00D46102" w:rsidRPr="00DD7052" w:rsidRDefault="00D9591D" w:rsidP="00D46102">
            <w:pPr>
              <w:pStyle w:val="a5"/>
              <w:jc w:val="right"/>
              <w:rPr>
                <w:sz w:val="24"/>
                <w:szCs w:val="24"/>
              </w:rPr>
            </w:pPr>
            <w:proofErr w:type="spellStart"/>
            <w:r w:rsidRPr="00DD7052">
              <w:rPr>
                <w:color w:val="000000"/>
                <w:sz w:val="24"/>
                <w:szCs w:val="24"/>
              </w:rPr>
              <w:t>Накамото</w:t>
            </w:r>
            <w:proofErr w:type="spellEnd"/>
            <w:r w:rsidRPr="00DD7052">
              <w:rPr>
                <w:color w:val="000000"/>
                <w:sz w:val="24"/>
                <w:szCs w:val="24"/>
              </w:rPr>
              <w:t xml:space="preserve"> С.И.</w:t>
            </w:r>
          </w:p>
        </w:tc>
      </w:tr>
    </w:tbl>
    <w:p w14:paraId="7F4CBF19" w14:textId="77777777" w:rsidR="00D46102" w:rsidRPr="00DD7052" w:rsidRDefault="00D46102" w:rsidP="00D46102">
      <w:pPr>
        <w:pStyle w:val="a5"/>
        <w:rPr>
          <w:sz w:val="24"/>
          <w:szCs w:val="24"/>
        </w:rPr>
      </w:pPr>
    </w:p>
    <w:p w14:paraId="3E4C10E7" w14:textId="77777777" w:rsidR="00D46102" w:rsidRPr="00DD7052" w:rsidRDefault="00D46102" w:rsidP="00D46102">
      <w:pPr>
        <w:pStyle w:val="a5"/>
        <w:rPr>
          <w:sz w:val="24"/>
          <w:szCs w:val="24"/>
        </w:rPr>
      </w:pPr>
      <w:r w:rsidRPr="00DD7052">
        <w:rPr>
          <w:sz w:val="24"/>
          <w:szCs w:val="24"/>
        </w:rPr>
        <w:tab/>
      </w:r>
      <w:r w:rsidRPr="00DD7052">
        <w:rPr>
          <w:sz w:val="24"/>
          <w:szCs w:val="24"/>
        </w:rPr>
        <w:tab/>
      </w:r>
      <w:r w:rsidRPr="00DD7052">
        <w:rPr>
          <w:sz w:val="24"/>
          <w:szCs w:val="24"/>
        </w:rPr>
        <w:tab/>
      </w:r>
      <w:r w:rsidRPr="00DD7052">
        <w:rPr>
          <w:sz w:val="24"/>
          <w:szCs w:val="24"/>
        </w:rPr>
        <w:tab/>
      </w:r>
      <w:r w:rsidRPr="00DD7052">
        <w:rPr>
          <w:sz w:val="24"/>
          <w:szCs w:val="24"/>
        </w:rPr>
        <w:tab/>
        <w:t xml:space="preserve">                  </w:t>
      </w:r>
    </w:p>
    <w:p w14:paraId="07313A46" w14:textId="77777777" w:rsidR="00D46102" w:rsidRPr="00DD7052" w:rsidRDefault="00D46102" w:rsidP="00D46102">
      <w:pPr>
        <w:pStyle w:val="a5"/>
        <w:rPr>
          <w:sz w:val="24"/>
          <w:szCs w:val="24"/>
        </w:rPr>
      </w:pPr>
    </w:p>
    <w:p w14:paraId="0695466E" w14:textId="77777777" w:rsidR="00A75D1D" w:rsidRPr="00DD7052" w:rsidRDefault="00A75D1D" w:rsidP="00D46102"/>
    <w:sectPr w:rsidR="00A75D1D" w:rsidRPr="00DD7052" w:rsidSect="005A1E43">
      <w:headerReference w:type="default" r:id="rId8"/>
      <w:pgSz w:w="11906" w:h="16838"/>
      <w:pgMar w:top="141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CE692" w14:textId="77777777" w:rsidR="00A113EB" w:rsidRDefault="00A113EB" w:rsidP="005A1E43">
      <w:r>
        <w:separator/>
      </w:r>
    </w:p>
  </w:endnote>
  <w:endnote w:type="continuationSeparator" w:id="0">
    <w:p w14:paraId="4A705615" w14:textId="77777777" w:rsidR="00A113EB" w:rsidRDefault="00A113EB" w:rsidP="005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062D1" w14:textId="77777777" w:rsidR="00A113EB" w:rsidRDefault="00A113EB" w:rsidP="005A1E43">
      <w:r>
        <w:separator/>
      </w:r>
    </w:p>
  </w:footnote>
  <w:footnote w:type="continuationSeparator" w:id="0">
    <w:p w14:paraId="2A3EB779" w14:textId="77777777" w:rsidR="00A113EB" w:rsidRDefault="00A113EB" w:rsidP="005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0DC1E" w14:textId="0A98901E" w:rsidR="004F3E69" w:rsidRDefault="004F3E69">
    <w:pPr>
      <w:pStyle w:val="a7"/>
    </w:pPr>
  </w:p>
  <w:p w14:paraId="6CA30E77" w14:textId="1267FFE6" w:rsidR="005A1E43" w:rsidRPr="0023614F" w:rsidRDefault="005A1E43" w:rsidP="002361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1649E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94DD4"/>
    <w:multiLevelType w:val="hybridMultilevel"/>
    <w:tmpl w:val="F886B448"/>
    <w:lvl w:ilvl="0" w:tplc="733945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1D"/>
    <w:rsid w:val="000B2B51"/>
    <w:rsid w:val="00177160"/>
    <w:rsid w:val="00217482"/>
    <w:rsid w:val="0023614F"/>
    <w:rsid w:val="00376583"/>
    <w:rsid w:val="004D31AC"/>
    <w:rsid w:val="004D7B00"/>
    <w:rsid w:val="004F3E69"/>
    <w:rsid w:val="00597001"/>
    <w:rsid w:val="005A1E43"/>
    <w:rsid w:val="00661E6C"/>
    <w:rsid w:val="006D0713"/>
    <w:rsid w:val="00755FBD"/>
    <w:rsid w:val="00780D4B"/>
    <w:rsid w:val="00793457"/>
    <w:rsid w:val="0095496A"/>
    <w:rsid w:val="009C426E"/>
    <w:rsid w:val="00A113EB"/>
    <w:rsid w:val="00A4621C"/>
    <w:rsid w:val="00A700B2"/>
    <w:rsid w:val="00A75D1D"/>
    <w:rsid w:val="00B10335"/>
    <w:rsid w:val="00B478CC"/>
    <w:rsid w:val="00B81FC5"/>
    <w:rsid w:val="00B84EDF"/>
    <w:rsid w:val="00B86352"/>
    <w:rsid w:val="00B939A4"/>
    <w:rsid w:val="00C02B71"/>
    <w:rsid w:val="00C151A8"/>
    <w:rsid w:val="00C212BE"/>
    <w:rsid w:val="00CE234D"/>
    <w:rsid w:val="00D03EE9"/>
    <w:rsid w:val="00D46102"/>
    <w:rsid w:val="00D954D7"/>
    <w:rsid w:val="00D9591D"/>
    <w:rsid w:val="00DD7052"/>
    <w:rsid w:val="00E04458"/>
    <w:rsid w:val="00E8416A"/>
    <w:rsid w:val="00EA32EB"/>
    <w:rsid w:val="00FE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38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8635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86352"/>
    <w:pPr>
      <w:keepNext/>
      <w:jc w:val="both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5D1D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A75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75D1D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rsid w:val="00A75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75D1D"/>
    <w:pPr>
      <w:ind w:firstLine="709"/>
      <w:jc w:val="both"/>
    </w:pPr>
    <w:rPr>
      <w:sz w:val="22"/>
      <w:szCs w:val="20"/>
    </w:rPr>
  </w:style>
  <w:style w:type="character" w:customStyle="1" w:styleId="30">
    <w:name w:val="Основной текст с отступом 3 Знак"/>
    <w:link w:val="3"/>
    <w:rsid w:val="00A75D1D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E4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A1E43"/>
  </w:style>
  <w:style w:type="paragraph" w:styleId="a9">
    <w:name w:val="footer"/>
    <w:basedOn w:val="a"/>
    <w:link w:val="aa"/>
    <w:uiPriority w:val="99"/>
    <w:unhideWhenUsed/>
    <w:rsid w:val="005A1E4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A1E43"/>
  </w:style>
  <w:style w:type="paragraph" w:styleId="ab">
    <w:name w:val="Balloon Text"/>
    <w:basedOn w:val="a"/>
    <w:link w:val="ac"/>
    <w:uiPriority w:val="99"/>
    <w:semiHidden/>
    <w:unhideWhenUsed/>
    <w:rsid w:val="005A1E43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semiHidden/>
    <w:rsid w:val="005A1E43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5A1E43"/>
    <w:rPr>
      <w:color w:val="0000FF"/>
      <w:u w:val="single"/>
    </w:rPr>
  </w:style>
  <w:style w:type="table" w:styleId="ae">
    <w:name w:val="Table Grid"/>
    <w:basedOn w:val="a1"/>
    <w:uiPriority w:val="59"/>
    <w:rsid w:val="009C4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B863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B8635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f">
    <w:name w:val="annotation reference"/>
    <w:rsid w:val="00D46102"/>
    <w:rPr>
      <w:sz w:val="16"/>
      <w:szCs w:val="16"/>
    </w:rPr>
  </w:style>
  <w:style w:type="paragraph" w:styleId="af0">
    <w:name w:val="annotation text"/>
    <w:basedOn w:val="a"/>
    <w:link w:val="af1"/>
    <w:rsid w:val="00D46102"/>
    <w:rPr>
      <w:sz w:val="20"/>
      <w:szCs w:val="20"/>
    </w:rPr>
  </w:style>
  <w:style w:type="character" w:customStyle="1" w:styleId="af1">
    <w:name w:val="Текст примечания Знак"/>
    <w:link w:val="af0"/>
    <w:rsid w:val="00D46102"/>
    <w:rPr>
      <w:rFonts w:ascii="Times New Roman" w:eastAsia="Times New Roman" w:hAnsi="Times New Roman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8635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86352"/>
    <w:pPr>
      <w:keepNext/>
      <w:jc w:val="both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5D1D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A75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75D1D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rsid w:val="00A75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75D1D"/>
    <w:pPr>
      <w:ind w:firstLine="709"/>
      <w:jc w:val="both"/>
    </w:pPr>
    <w:rPr>
      <w:sz w:val="22"/>
      <w:szCs w:val="20"/>
    </w:rPr>
  </w:style>
  <w:style w:type="character" w:customStyle="1" w:styleId="30">
    <w:name w:val="Основной текст с отступом 3 Знак"/>
    <w:link w:val="3"/>
    <w:rsid w:val="00A75D1D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E4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A1E43"/>
  </w:style>
  <w:style w:type="paragraph" w:styleId="a9">
    <w:name w:val="footer"/>
    <w:basedOn w:val="a"/>
    <w:link w:val="aa"/>
    <w:uiPriority w:val="99"/>
    <w:unhideWhenUsed/>
    <w:rsid w:val="005A1E4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A1E43"/>
  </w:style>
  <w:style w:type="paragraph" w:styleId="ab">
    <w:name w:val="Balloon Text"/>
    <w:basedOn w:val="a"/>
    <w:link w:val="ac"/>
    <w:uiPriority w:val="99"/>
    <w:semiHidden/>
    <w:unhideWhenUsed/>
    <w:rsid w:val="005A1E43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semiHidden/>
    <w:rsid w:val="005A1E43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5A1E43"/>
    <w:rPr>
      <w:color w:val="0000FF"/>
      <w:u w:val="single"/>
    </w:rPr>
  </w:style>
  <w:style w:type="table" w:styleId="ae">
    <w:name w:val="Table Grid"/>
    <w:basedOn w:val="a1"/>
    <w:uiPriority w:val="59"/>
    <w:rsid w:val="009C4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B863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B8635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f">
    <w:name w:val="annotation reference"/>
    <w:rsid w:val="00D46102"/>
    <w:rPr>
      <w:sz w:val="16"/>
      <w:szCs w:val="16"/>
    </w:rPr>
  </w:style>
  <w:style w:type="paragraph" w:styleId="af0">
    <w:name w:val="annotation text"/>
    <w:basedOn w:val="a"/>
    <w:link w:val="af1"/>
    <w:rsid w:val="00D46102"/>
    <w:rPr>
      <w:sz w:val="20"/>
      <w:szCs w:val="20"/>
    </w:rPr>
  </w:style>
  <w:style w:type="character" w:customStyle="1" w:styleId="af1">
    <w:name w:val="Текст примечания Знак"/>
    <w:link w:val="af0"/>
    <w:rsid w:val="00D46102"/>
    <w:rPr>
      <w:rFonts w:ascii="Times New Roman" w:eastAsia="Times New Roman" w:hAnsi="Times New Roman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Links>
    <vt:vector size="12" baseType="variant">
      <vt:variant>
        <vt:i4>7471150</vt:i4>
      </vt:variant>
      <vt:variant>
        <vt:i4>3</vt:i4>
      </vt:variant>
      <vt:variant>
        <vt:i4>0</vt:i4>
      </vt:variant>
      <vt:variant>
        <vt:i4>5</vt:i4>
      </vt:variant>
      <vt:variant>
        <vt:lpwstr>http://www.regberry.ru</vt:lpwstr>
      </vt:variant>
      <vt:variant>
        <vt:lpwstr/>
      </vt:variant>
      <vt:variant>
        <vt:i4>7471105</vt:i4>
      </vt:variant>
      <vt:variant>
        <vt:i4>0</vt:i4>
      </vt:variant>
      <vt:variant>
        <vt:i4>0</vt:i4>
      </vt:variant>
      <vt:variant>
        <vt:i4>5</vt:i4>
      </vt:variant>
      <vt:variant>
        <vt:lpwstr>http://www.regberry.ru/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2016-05-27T12:54:00Z</dcterms:created>
  <dcterms:modified xsi:type="dcterms:W3CDTF">2018-04-19T16:45:00Z</dcterms:modified>
</cp:coreProperties>
</file>